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5" w:rsidRPr="001D0269" w:rsidRDefault="00F07605" w:rsidP="00570CEF">
      <w:pPr>
        <w:widowControl w:val="0"/>
        <w:autoSpaceDE w:val="0"/>
        <w:autoSpaceDN w:val="0"/>
        <w:adjustRightInd w:val="0"/>
        <w:ind w:right="-340"/>
        <w:jc w:val="center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>APPLICATION FORM</w:t>
      </w:r>
    </w:p>
    <w:p w:rsidR="00A33CC5" w:rsidRPr="001D0269" w:rsidRDefault="00A33CC5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</w:p>
    <w:p w:rsidR="00F07605" w:rsidRPr="00EC0FE2" w:rsidRDefault="00C9790E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  <w:r w:rsidRPr="00EC0FE2">
        <w:rPr>
          <w:b/>
          <w:bCs/>
          <w:sz w:val="24"/>
          <w:szCs w:val="24"/>
          <w:lang w:val="en-GB"/>
        </w:rPr>
        <w:t xml:space="preserve">First Semester 2015/16 - </w:t>
      </w:r>
      <w:r w:rsidR="00EC0FE2" w:rsidRPr="00EC0FE2">
        <w:rPr>
          <w:b/>
          <w:sz w:val="24"/>
          <w:szCs w:val="24"/>
        </w:rPr>
        <w:t>Concordia University College of Alberta (CUCA), Edmonton (Canada)</w:t>
      </w:r>
    </w:p>
    <w:p w:rsidR="00F07605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EC0FE2" w:rsidRPr="001D0269" w:rsidRDefault="00EC0FE2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rPr>
          <w:sz w:val="24"/>
          <w:szCs w:val="24"/>
          <w:u w:val="single"/>
          <w:lang w:val="en-GB"/>
        </w:rPr>
      </w:pPr>
      <w:r w:rsidRPr="001D0269">
        <w:rPr>
          <w:sz w:val="24"/>
          <w:szCs w:val="24"/>
          <w:lang w:val="en-GB"/>
        </w:rPr>
        <w:t xml:space="preserve">First name: ____________________ </w:t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Surname:</w:t>
      </w:r>
      <w:r w:rsidRPr="001D0269">
        <w:rPr>
          <w:sz w:val="24"/>
          <w:szCs w:val="24"/>
          <w:lang w:val="en-GB"/>
        </w:rPr>
        <w:t xml:space="preserve"> ____________________</w:t>
      </w: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Gender: Male/Female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Date of birth: _______________</w:t>
      </w:r>
    </w:p>
    <w:p w:rsidR="00F07605" w:rsidRPr="001D0269" w:rsidRDefault="00F07605">
      <w:pPr>
        <w:widowControl w:val="0"/>
        <w:tabs>
          <w:tab w:val="left" w:pos="567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Passport number: ____________________ Passport expiry date: _______________ (dd/mm/yy) </w:t>
      </w:r>
    </w:p>
    <w:p w:rsidR="00A33CC5" w:rsidRPr="001D0269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F07605" w:rsidRPr="001D0269" w:rsidRDefault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Address: </w:t>
      </w:r>
      <w:r w:rsidR="00F07605" w:rsidRPr="001D0269">
        <w:rPr>
          <w:sz w:val="24"/>
          <w:szCs w:val="24"/>
          <w:lang w:val="en-GB"/>
        </w:rPr>
        <w:t>____________________________________</w:t>
      </w:r>
      <w:r w:rsidR="001D0269">
        <w:rPr>
          <w:sz w:val="24"/>
          <w:szCs w:val="24"/>
          <w:lang w:val="en-GB"/>
        </w:rPr>
        <w:t>___________________________</w:t>
      </w: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A33CC5" w:rsidRPr="001D0269" w:rsidRDefault="00F0760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City: _______________ 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>ZIP: _______________</w:t>
      </w:r>
      <w:r w:rsidRPr="001D0269">
        <w:rPr>
          <w:sz w:val="24"/>
          <w:szCs w:val="24"/>
          <w:u w:val="single"/>
          <w:lang w:val="en-GB"/>
        </w:rPr>
        <w:t xml:space="preserve"> </w:t>
      </w: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Home tel.: _________________________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 xml:space="preserve"> Cell/mobile: _________________________</w:t>
      </w: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E-Mail: </w:t>
      </w:r>
      <w:r w:rsidR="001D0269" w:rsidRPr="001D0269">
        <w:rPr>
          <w:sz w:val="24"/>
          <w:szCs w:val="24"/>
          <w:lang w:val="en-GB"/>
        </w:rPr>
        <w:t>__________________________</w:t>
      </w:r>
      <w:r w:rsidR="001D0269">
        <w:rPr>
          <w:sz w:val="24"/>
          <w:szCs w:val="24"/>
          <w:lang w:val="en-GB"/>
        </w:rPr>
        <w:t>_________________</w:t>
      </w:r>
    </w:p>
    <w:p w:rsidR="00A33CC5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570CEF" w:rsidRDefault="00570CEF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BA7F0D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Degree</w:t>
      </w:r>
      <w:r w:rsidRPr="001D0269">
        <w:rPr>
          <w:sz w:val="24"/>
          <w:szCs w:val="24"/>
          <w:lang w:val="en-GB"/>
        </w:rPr>
        <w:t>: __________________________</w:t>
      </w:r>
      <w:r>
        <w:rPr>
          <w:sz w:val="24"/>
          <w:szCs w:val="24"/>
          <w:lang w:val="en-GB"/>
        </w:rPr>
        <w:t xml:space="preserve">_________________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Year: </w:t>
      </w:r>
      <w:r w:rsidRPr="001D0269">
        <w:rPr>
          <w:sz w:val="24"/>
          <w:szCs w:val="24"/>
          <w:lang w:val="en-GB"/>
        </w:rPr>
        <w:t>____________</w:t>
      </w:r>
    </w:p>
    <w:p w:rsidR="00596D29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596D29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Languages:</w:t>
      </w:r>
    </w:p>
    <w:p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LEVEL (A1</w:t>
      </w:r>
      <w:r w:rsidR="00E849C6">
        <w:rPr>
          <w:sz w:val="24"/>
          <w:szCs w:val="24"/>
          <w:lang w:val="en-GB"/>
        </w:rPr>
        <w:t xml:space="preserve"> up to C2)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  <w:t>Certificate</w:t>
      </w:r>
    </w:p>
    <w:tbl>
      <w:tblPr>
        <w:tblStyle w:val="Grigliatabella"/>
        <w:tblW w:w="0" w:type="auto"/>
        <w:tblLook w:val="04A0"/>
      </w:tblPr>
      <w:tblGrid>
        <w:gridCol w:w="3257"/>
        <w:gridCol w:w="3257"/>
        <w:gridCol w:w="3258"/>
      </w:tblGrid>
      <w:tr w:rsidR="00F07605"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German</w:t>
            </w:r>
          </w:p>
        </w:tc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>
        <w:tc>
          <w:tcPr>
            <w:tcW w:w="3257" w:type="dxa"/>
          </w:tcPr>
          <w:p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 (                                    )</w:t>
            </w:r>
          </w:p>
        </w:tc>
        <w:tc>
          <w:tcPr>
            <w:tcW w:w="3257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EC0FE2" w:rsidRDefault="00EC0FE2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BA7F0D" w:rsidRDefault="00BA7F0D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b/>
          <w:sz w:val="24"/>
          <w:szCs w:val="24"/>
          <w:lang w:val="en-GB"/>
        </w:rPr>
        <w:t>Brief Motivation</w:t>
      </w:r>
      <w:r w:rsidR="00570CEF">
        <w:rPr>
          <w:b/>
          <w:sz w:val="24"/>
          <w:szCs w:val="24"/>
          <w:lang w:val="en-GB"/>
        </w:rPr>
        <w:t xml:space="preserve"> </w:t>
      </w:r>
      <w:r w:rsidR="00570CEF">
        <w:rPr>
          <w:sz w:val="24"/>
          <w:szCs w:val="24"/>
          <w:lang w:val="en-GB"/>
        </w:rPr>
        <w:t>(The student shou</w:t>
      </w:r>
      <w:r w:rsidR="001D0269" w:rsidRPr="001D0269">
        <w:rPr>
          <w:sz w:val="24"/>
          <w:szCs w:val="24"/>
          <w:lang w:val="en-GB"/>
        </w:rPr>
        <w:t>l</w:t>
      </w:r>
      <w:r w:rsidR="00570CEF">
        <w:rPr>
          <w:sz w:val="24"/>
          <w:szCs w:val="24"/>
          <w:lang w:val="en-GB"/>
        </w:rPr>
        <w:t>d</w:t>
      </w:r>
      <w:r w:rsidR="001D0269" w:rsidRPr="001D0269">
        <w:rPr>
          <w:sz w:val="24"/>
          <w:szCs w:val="24"/>
          <w:lang w:val="en-GB"/>
        </w:rPr>
        <w:t xml:space="preserve"> explain the reasons why s/he is interested in spending one semester at the HUFS)</w:t>
      </w:r>
    </w:p>
    <w:p w:rsidR="00570CEF" w:rsidRP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  <w:lang w:val="en-GB"/>
        </w:rPr>
      </w:pPr>
    </w:p>
    <w:p w:rsidR="00A33CC5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1D0269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  <w:bookmarkStart w:id="0" w:name="_GoBack"/>
      <w:bookmarkEnd w:id="0"/>
    </w:p>
    <w:sectPr w:rsidR="001D0269" w:rsidRPr="001D0269" w:rsidSect="009E72EF">
      <w:pgSz w:w="11900" w:h="16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790E"/>
    <w:rsid w:val="000F4BAC"/>
    <w:rsid w:val="000F543B"/>
    <w:rsid w:val="001D0269"/>
    <w:rsid w:val="00570CEF"/>
    <w:rsid w:val="00596D29"/>
    <w:rsid w:val="009E72EF"/>
    <w:rsid w:val="00A33CC5"/>
    <w:rsid w:val="00BA7F0D"/>
    <w:rsid w:val="00C9790E"/>
    <w:rsid w:val="00E849C6"/>
    <w:rsid w:val="00EC0FE2"/>
    <w:rsid w:val="00F0760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2E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internaz2</dc:creator>
  <cp:keywords/>
  <dc:description/>
  <cp:lastModifiedBy>serena grazzini</cp:lastModifiedBy>
  <cp:revision>2</cp:revision>
  <dcterms:created xsi:type="dcterms:W3CDTF">2015-04-24T06:09:00Z</dcterms:created>
  <dcterms:modified xsi:type="dcterms:W3CDTF">2015-04-24T06:09:00Z</dcterms:modified>
</cp:coreProperties>
</file>